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738" w:rsidRPr="00F9327C" w:rsidRDefault="00111738" w:rsidP="001117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9327C">
        <w:rPr>
          <w:rFonts w:ascii="Calibri" w:hAnsi="Calibri" w:cs="Calibri"/>
          <w:b/>
          <w:sz w:val="22"/>
          <w:szCs w:val="22"/>
        </w:rPr>
        <w:t>ΥΠΟΔΕΙΓΜΑ ΑΙΤΗΣΗΣ</w:t>
      </w:r>
    </w:p>
    <w:p w:rsidR="0047483C" w:rsidRPr="00F9327C" w:rsidRDefault="0047483C" w:rsidP="00111738">
      <w:pPr>
        <w:spacing w:line="360" w:lineRule="auto"/>
        <w:ind w:left="3969" w:hanging="42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7"/>
      </w:tblGrid>
      <w:tr w:rsidR="0047483C" w:rsidRPr="00F9327C" w:rsidTr="00111738">
        <w:tc>
          <w:tcPr>
            <w:tcW w:w="4745" w:type="dxa"/>
            <w:shd w:val="clear" w:color="auto" w:fill="auto"/>
          </w:tcPr>
          <w:p w:rsidR="0047483C" w:rsidRPr="00F9327C" w:rsidRDefault="0047483C" w:rsidP="001178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Προς :</w:t>
            </w:r>
          </w:p>
        </w:tc>
        <w:tc>
          <w:tcPr>
            <w:tcW w:w="4827" w:type="dxa"/>
            <w:shd w:val="clear" w:color="auto" w:fill="auto"/>
          </w:tcPr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ΤΜΗΜΑ ΦΥΛΛΟΒΟΛΩΝ ΟΠΩΡΟΦΟΡΩΝ ΔΕΝΔΡΩΝ ΝΑΟΥΣΑΣ</w:t>
            </w:r>
          </w:p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ΙΝΣΤΙΤΟΥΤΟ ΓΕΝΕΤΙΚΗΣ ΒΕΛΤΙΩΣΗΣ ΚΑΙ ΦΥΤΟΓΕΝΕΤΙΚΩΝ ΠΟΡΩΝ</w:t>
            </w:r>
          </w:p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του ΕΛΛΗΝΙΚΟΥ ΓΕΩΡΓΙΚΟΥ ΟΡΓΑΝΙΣΜΟΥ – ΔΗΜΗΤΡΑ</w:t>
            </w:r>
          </w:p>
        </w:tc>
      </w:tr>
    </w:tbl>
    <w:p w:rsidR="0047483C" w:rsidRPr="00F9327C" w:rsidRDefault="0047483C" w:rsidP="0047483C">
      <w:pPr>
        <w:rPr>
          <w:rFonts w:ascii="Calibri" w:hAnsi="Calibri" w:cs="Calibri"/>
          <w:b/>
          <w:color w:val="0D0D0D"/>
          <w:sz w:val="22"/>
          <w:szCs w:val="22"/>
        </w:rPr>
      </w:pPr>
      <w:r w:rsidRPr="00F9327C">
        <w:rPr>
          <w:rFonts w:ascii="Calibri" w:hAnsi="Calibri" w:cs="Calibri"/>
          <w:b/>
          <w:color w:val="0D0D0D"/>
          <w:sz w:val="22"/>
          <w:szCs w:val="22"/>
        </w:rPr>
        <w:t>ΠΡΟΣΩΠΙΚΑ ΣΤΟΙΧΕΙΑ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ΕΠΩΝΥΜΟ:</w:t>
      </w:r>
      <w:r w:rsidRPr="00F9327C">
        <w:rPr>
          <w:rFonts w:ascii="Calibri" w:hAnsi="Calibri" w:cs="Calibri"/>
          <w:sz w:val="22"/>
          <w:szCs w:val="22"/>
        </w:rPr>
        <w:tab/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ΠΑΤΕΡΑ: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ΜΗΤΕΡΑΣ: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ΗΜΕΡΟΜ. ΓΕΝΝΗΣΗΣ: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ΑΡΙΘΜ. ΔΕΛΤ. ΤΑΥΤΟΤΗΤΑΣ: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ΚΑΤΗΓΟΡΙΑ ΕΚΠΙΔΕΥΣΗΣ/ΕΙΔΙΚΟΤΗΤΑ: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ΑΦΜ: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ΔΟΥ: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ΑΜΚΑ: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Δ/ΝΣΗ ΚΑΤΟΙΚΙΑΣ: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ΤΗΛΕΦΩΝΟ: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E-MAIL 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ΠΡΟΤΑΣΗ</w:t>
      </w:r>
    </w:p>
    <w:p w:rsidR="0047483C" w:rsidRPr="00F9327C" w:rsidRDefault="0047483C" w:rsidP="0047483C">
      <w:pPr>
        <w:jc w:val="center"/>
        <w:rPr>
          <w:rFonts w:ascii="Calibri" w:hAnsi="Calibri" w:cs="Calibri"/>
          <w:sz w:val="22"/>
          <w:szCs w:val="22"/>
        </w:rPr>
      </w:pPr>
    </w:p>
    <w:p w:rsidR="00591C53" w:rsidRPr="00E560FB" w:rsidRDefault="0047483C" w:rsidP="00591C53">
      <w:p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91C53">
        <w:rPr>
          <w:rFonts w:ascii="Calibri" w:hAnsi="Calibri" w:cs="Calibri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591C53">
        <w:rPr>
          <w:rFonts w:ascii="Calibri" w:hAnsi="Calibri" w:cs="Calibri"/>
          <w:sz w:val="22"/>
          <w:szCs w:val="22"/>
        </w:rPr>
        <w:t>αριθμ</w:t>
      </w:r>
      <w:proofErr w:type="spellEnd"/>
      <w:r w:rsidRPr="00591C53">
        <w:rPr>
          <w:rFonts w:ascii="Calibri" w:hAnsi="Calibri" w:cs="Calibri"/>
          <w:sz w:val="22"/>
          <w:szCs w:val="22"/>
        </w:rPr>
        <w:t xml:space="preserve">. </w:t>
      </w:r>
      <w:r w:rsidR="00591C53" w:rsidRPr="00591C53">
        <w:rPr>
          <w:rFonts w:ascii="Calibri" w:hAnsi="Calibri" w:cs="Calibri"/>
          <w:sz w:val="22"/>
          <w:szCs w:val="22"/>
        </w:rPr>
        <w:t>138</w:t>
      </w:r>
      <w:r w:rsidRPr="00591C53">
        <w:rPr>
          <w:rFonts w:ascii="Calibri" w:hAnsi="Calibri" w:cs="Calibri"/>
          <w:sz w:val="22"/>
          <w:szCs w:val="22"/>
        </w:rPr>
        <w:t xml:space="preserve"> (</w:t>
      </w:r>
      <w:r w:rsidR="00591C53" w:rsidRPr="00591C53">
        <w:rPr>
          <w:rFonts w:ascii="Calibri" w:hAnsi="Calibri" w:cs="Calibri"/>
          <w:sz w:val="22"/>
          <w:szCs w:val="22"/>
        </w:rPr>
        <w:t>05.03.20121</w:t>
      </w:r>
      <w:r w:rsidRPr="00591C53">
        <w:rPr>
          <w:rFonts w:ascii="Calibri" w:hAnsi="Calibri" w:cs="Calibri"/>
          <w:sz w:val="22"/>
          <w:szCs w:val="22"/>
        </w:rPr>
        <w:t>) Πρόσκλησης Ενδιαφέροντος,  για τη σύναψη σύμβασης μίσθωσης έργου,</w:t>
      </w:r>
      <w:r w:rsidRPr="00591C53">
        <w:rPr>
          <w:rFonts w:ascii="Calibri" w:eastAsia="Times New Roman" w:hAnsi="Calibri" w:cs="Calibri"/>
          <w:sz w:val="22"/>
          <w:szCs w:val="22"/>
        </w:rPr>
        <w:t xml:space="preserve"> κατ' άρθρο 681 ΑΚ, </w:t>
      </w:r>
      <w:r w:rsidRPr="00591C53">
        <w:rPr>
          <w:rFonts w:ascii="Calibri" w:hAnsi="Calibri" w:cs="Calibri"/>
          <w:sz w:val="22"/>
          <w:szCs w:val="22"/>
        </w:rPr>
        <w:t xml:space="preserve">για τις ανάγκες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ανάγκες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υλοποίησης του Έργου «Προσαρμογή οπωροφόρων δενδρωδών καλλιεργειών της Μεσογειακής λεκάνης στη κλιματική αλλαγή (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Fruit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crops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resilience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to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climate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change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in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the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Mediterranean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C53" w:rsidRPr="00591C53">
        <w:rPr>
          <w:rFonts w:ascii="Calibri" w:hAnsi="Calibri" w:cs="Calibri"/>
          <w:sz w:val="22"/>
          <w:szCs w:val="22"/>
        </w:rPr>
        <w:t>Basin</w:t>
      </w:r>
      <w:proofErr w:type="spellEnd"/>
      <w:r w:rsidR="00591C53" w:rsidRPr="00591C53">
        <w:rPr>
          <w:rFonts w:ascii="Calibri" w:hAnsi="Calibri" w:cs="Calibri"/>
          <w:sz w:val="22"/>
          <w:szCs w:val="22"/>
        </w:rPr>
        <w:t>)», ακρωνύμιο FREECLIMB και κωδικό PRIMA18-03.</w:t>
      </w:r>
      <w:r w:rsidR="00111738" w:rsidRPr="00591C53">
        <w:rPr>
          <w:rFonts w:ascii="Calibri" w:eastAsia="Times New Roman" w:hAnsi="Calibri" w:cs="Calibri"/>
          <w:kern w:val="0"/>
          <w:sz w:val="22"/>
          <w:szCs w:val="22"/>
        </w:rPr>
        <w:t xml:space="preserve"> </w:t>
      </w:r>
      <w:r w:rsidR="00591C53" w:rsidRPr="00591C53">
        <w:rPr>
          <w:rFonts w:ascii="Calibri" w:eastAsia="Times New Roman" w:hAnsi="Calibri" w:cs="Calibri"/>
          <w:sz w:val="22"/>
          <w:szCs w:val="22"/>
        </w:rPr>
        <w:t xml:space="preserve">Εργασίες παρακολούθησης, περιποίησης και αξιολόγησης της συλλογής ροδακινιάς </w:t>
      </w:r>
      <w:proofErr w:type="spellStart"/>
      <w:r w:rsidR="00591C53" w:rsidRPr="00591C53">
        <w:rPr>
          <w:rFonts w:ascii="Calibri" w:eastAsia="Times New Roman" w:hAnsi="Calibri" w:cs="Calibri"/>
          <w:i/>
          <w:sz w:val="22"/>
          <w:szCs w:val="22"/>
        </w:rPr>
        <w:t>PeachRefPop</w:t>
      </w:r>
      <w:proofErr w:type="spellEnd"/>
      <w:r w:rsidR="00591C53" w:rsidRPr="00591C53">
        <w:rPr>
          <w:rFonts w:ascii="Calibri" w:eastAsia="Times New Roman" w:hAnsi="Calibri" w:cs="Calibri"/>
          <w:sz w:val="22"/>
          <w:szCs w:val="22"/>
        </w:rPr>
        <w:t xml:space="preserve"> που αποτελείται από περίπου 1400 δένδρα ως προς τα χαρακτηριστικά άνθησης, ποιοτικών χαρακτηριστικών καρπών και φυσιολογικών παραμέτρων όπως φωτοσυνθετικός ρυθμός κ.α.</w:t>
      </w:r>
      <w:r w:rsidR="00591C53">
        <w:rPr>
          <w:rFonts w:ascii="Calibri" w:eastAsia="Times New Roman" w:hAnsi="Calibri" w:cs="Calibri"/>
          <w:sz w:val="22"/>
          <w:szCs w:val="22"/>
        </w:rPr>
        <w:t xml:space="preserve"> </w:t>
      </w:r>
      <w:r w:rsidR="00591C53" w:rsidRPr="00E560FB">
        <w:rPr>
          <w:rFonts w:ascii="Calibri" w:eastAsia="Times New Roman" w:hAnsi="Calibri" w:cs="Calibri"/>
          <w:sz w:val="22"/>
          <w:szCs w:val="22"/>
        </w:rPr>
        <w:t>Μετρήσεις των απαιτήσεων σε ψύχος ποικιλιών βερικοκιάς και αμ</w:t>
      </w:r>
      <w:r w:rsidR="00591C53">
        <w:rPr>
          <w:rFonts w:ascii="Calibri" w:eastAsia="Times New Roman" w:hAnsi="Calibri" w:cs="Calibri"/>
          <w:sz w:val="22"/>
          <w:szCs w:val="22"/>
        </w:rPr>
        <w:t xml:space="preserve">υγδαλιάς. </w:t>
      </w:r>
      <w:r w:rsidR="00591C53" w:rsidRPr="00E560FB">
        <w:rPr>
          <w:rFonts w:ascii="Calibri" w:eastAsia="Times New Roman" w:hAnsi="Calibri" w:cs="Calibri"/>
          <w:sz w:val="22"/>
          <w:szCs w:val="22"/>
        </w:rPr>
        <w:t xml:space="preserve">Εγκατάσταση συλλογής αναφοράς βερικοκιάς στον οπωρώνα. Επικονιάσεις και περιποίηση νέων </w:t>
      </w:r>
      <w:proofErr w:type="spellStart"/>
      <w:r w:rsidR="00591C53" w:rsidRPr="00E560FB">
        <w:rPr>
          <w:rFonts w:ascii="Calibri" w:eastAsia="Times New Roman" w:hAnsi="Calibri" w:cs="Calibri"/>
          <w:sz w:val="22"/>
          <w:szCs w:val="22"/>
        </w:rPr>
        <w:t>φυταρίων</w:t>
      </w:r>
      <w:proofErr w:type="spellEnd"/>
      <w:r w:rsidR="00591C53">
        <w:rPr>
          <w:rFonts w:ascii="Calibri" w:eastAsia="Times New Roman" w:hAnsi="Calibri" w:cs="Calibri"/>
          <w:sz w:val="22"/>
          <w:szCs w:val="22"/>
        </w:rPr>
        <w:t xml:space="preserve">. </w:t>
      </w:r>
      <w:r w:rsidR="00591C53" w:rsidRPr="00E560FB">
        <w:rPr>
          <w:rFonts w:ascii="Calibri" w:eastAsia="Times New Roman" w:hAnsi="Calibri" w:cs="Calibri"/>
          <w:sz w:val="22"/>
          <w:szCs w:val="22"/>
        </w:rPr>
        <w:t>Μεταφορά των δεδομένων στον υπολογιστή, στατιστική επεξεργασία και συγγραφή εκθέσεων και εργασιών.</w:t>
      </w:r>
    </w:p>
    <w:p w:rsidR="00111738" w:rsidRPr="00F9327C" w:rsidRDefault="00111738" w:rsidP="00591C53">
      <w:pPr>
        <w:spacing w:line="276" w:lineRule="auto"/>
        <w:ind w:firstLine="360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:rsidR="00111738" w:rsidRPr="00F9327C" w:rsidRDefault="00111738" w:rsidP="00111738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F9327C">
        <w:rPr>
          <w:rFonts w:ascii="Calibri" w:eastAsia="Times New Roman" w:hAnsi="Calibri" w:cs="Calibri"/>
          <w:kern w:val="0"/>
          <w:sz w:val="22"/>
          <w:szCs w:val="22"/>
        </w:rPr>
        <w:t>Τα παραδοτέα του έργου της σύμβασης είναι:</w:t>
      </w:r>
    </w:p>
    <w:p w:rsidR="00591C53" w:rsidRPr="00F9327C" w:rsidRDefault="00591C53" w:rsidP="00591C53">
      <w:pPr>
        <w:widowControl/>
        <w:numPr>
          <w:ilvl w:val="0"/>
          <w:numId w:val="31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 xml:space="preserve">Δεδομένα χαρακτηριστικών ανθοφορίας, ποιοτικών χαρακτηριστικών καρπών και φυσιολογικών παραμέτρων ποικιλιών ροδακινιάς. </w:t>
      </w:r>
    </w:p>
    <w:p w:rsidR="00591C53" w:rsidRPr="00F9327C" w:rsidRDefault="00591C53" w:rsidP="00591C53">
      <w:pPr>
        <w:widowControl/>
        <w:numPr>
          <w:ilvl w:val="0"/>
          <w:numId w:val="31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Δεδομένα απαιτήσεων σε ψύχος ποικιλιών βερικοκιάς και αμυγδαλιάς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591C53" w:rsidRPr="00F9327C" w:rsidRDefault="00591C53" w:rsidP="00591C53">
      <w:pPr>
        <w:widowControl/>
        <w:numPr>
          <w:ilvl w:val="0"/>
          <w:numId w:val="31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Εγκατάσταση συλλογής αναφοράς βερικοκιάς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591C53" w:rsidRPr="00F9327C" w:rsidRDefault="00591C53" w:rsidP="00591C53">
      <w:pPr>
        <w:widowControl/>
        <w:numPr>
          <w:ilvl w:val="0"/>
          <w:numId w:val="31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 xml:space="preserve">Δημιουργία νέων </w:t>
      </w:r>
      <w:proofErr w:type="spellStart"/>
      <w:r w:rsidRPr="00F9327C">
        <w:rPr>
          <w:rFonts w:ascii="Calibri" w:eastAsia="Times New Roman" w:hAnsi="Calibri" w:cs="Calibri"/>
          <w:sz w:val="22"/>
          <w:szCs w:val="22"/>
        </w:rPr>
        <w:t>φυταρίων</w:t>
      </w:r>
      <w:proofErr w:type="spellEnd"/>
      <w:r w:rsidRPr="00F9327C">
        <w:rPr>
          <w:rFonts w:ascii="Calibri" w:eastAsia="Times New Roman" w:hAnsi="Calibri" w:cs="Calibri"/>
          <w:sz w:val="22"/>
          <w:szCs w:val="22"/>
        </w:rPr>
        <w:t xml:space="preserve"> από επικονιάσεις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591C53" w:rsidRPr="00F9327C" w:rsidRDefault="00591C53" w:rsidP="00591C53">
      <w:pPr>
        <w:widowControl/>
        <w:numPr>
          <w:ilvl w:val="0"/>
          <w:numId w:val="31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Συμμετοχή στη συγγραφή των τελικών εκθέσεων και επιστημονικών δημοσιεύσεων του έργου σε συνεργασία με την επιστημονική ομάδα.</w:t>
      </w:r>
    </w:p>
    <w:p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lastRenderedPageBreak/>
        <w:t>και σας καταθέτω τα κάτωθι δικαιολογητικά :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</w:t>
      </w:r>
      <w:r w:rsidR="00A231FD" w:rsidRPr="00F9327C">
        <w:rPr>
          <w:rFonts w:ascii="Calibri" w:hAnsi="Calibri" w:cs="Calibri"/>
          <w:sz w:val="22"/>
          <w:szCs w:val="22"/>
        </w:rPr>
        <w:t>πλήρη</w:t>
      </w:r>
      <w:r w:rsidRPr="00F9327C">
        <w:rPr>
          <w:rFonts w:ascii="Calibri" w:hAnsi="Calibri" w:cs="Calibri"/>
          <w:sz w:val="22"/>
          <w:szCs w:val="22"/>
        </w:rPr>
        <w:t xml:space="preserve"> επ</w:t>
      </w:r>
      <w:r w:rsidR="00111738" w:rsidRPr="00F9327C">
        <w:rPr>
          <w:rFonts w:ascii="Calibri" w:hAnsi="Calibri" w:cs="Calibri"/>
          <w:sz w:val="22"/>
          <w:szCs w:val="22"/>
        </w:rPr>
        <w:t>ί</w:t>
      </w:r>
      <w:r w:rsidRPr="00F9327C">
        <w:rPr>
          <w:rFonts w:ascii="Calibri" w:hAnsi="Calibri" w:cs="Calibri"/>
          <w:sz w:val="22"/>
          <w:szCs w:val="22"/>
        </w:rPr>
        <w:t>γν</w:t>
      </w:r>
      <w:r w:rsidR="00111738" w:rsidRPr="00F9327C">
        <w:rPr>
          <w:rFonts w:ascii="Calibri" w:hAnsi="Calibri" w:cs="Calibri"/>
          <w:sz w:val="22"/>
          <w:szCs w:val="22"/>
        </w:rPr>
        <w:t>ωση</w:t>
      </w:r>
      <w:r w:rsidRPr="00F9327C">
        <w:rPr>
          <w:rFonts w:ascii="Calibri" w:hAnsi="Calibri" w:cs="Calibri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</w:t>
      </w:r>
      <w:proofErr w:type="spellStart"/>
      <w:r w:rsidRPr="00F9327C">
        <w:rPr>
          <w:rFonts w:ascii="Calibri" w:hAnsi="Calibri" w:cs="Calibri"/>
          <w:sz w:val="22"/>
          <w:szCs w:val="22"/>
        </w:rPr>
        <w:t>συλλεγούν</w:t>
      </w:r>
      <w:proofErr w:type="spellEnd"/>
      <w:r w:rsidRPr="00F9327C">
        <w:rPr>
          <w:rFonts w:ascii="Calibri" w:hAnsi="Calibri" w:cs="Calibri"/>
          <w:sz w:val="22"/>
          <w:szCs w:val="22"/>
        </w:rPr>
        <w:t xml:space="preserve"> σε τυχόν κατάρτιση σύμβασης - από τον ΕΛΓΟ – ΔΗΜΗΤΡΑ για τους σκοπούς της </w:t>
      </w:r>
      <w:proofErr w:type="spellStart"/>
      <w:r w:rsidRPr="00F9327C">
        <w:rPr>
          <w:rFonts w:ascii="Calibri" w:hAnsi="Calibri" w:cs="Calibri"/>
          <w:sz w:val="22"/>
          <w:szCs w:val="22"/>
        </w:rPr>
        <w:t>αριθμ</w:t>
      </w:r>
      <w:proofErr w:type="spellEnd"/>
      <w:r w:rsidRPr="00F9327C">
        <w:rPr>
          <w:rFonts w:ascii="Calibri" w:hAnsi="Calibri" w:cs="Calibri"/>
          <w:sz w:val="22"/>
          <w:szCs w:val="22"/>
        </w:rPr>
        <w:t xml:space="preserve">. </w:t>
      </w:r>
      <w:r w:rsidR="00591C53">
        <w:rPr>
          <w:rFonts w:ascii="Calibri" w:hAnsi="Calibri" w:cs="Calibri"/>
          <w:sz w:val="22"/>
          <w:szCs w:val="22"/>
        </w:rPr>
        <w:t>138</w:t>
      </w:r>
      <w:r w:rsidRPr="00F9327C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2E2D64">
        <w:rPr>
          <w:rFonts w:ascii="Calibri" w:hAnsi="Calibri" w:cs="Calibri"/>
          <w:sz w:val="22"/>
          <w:szCs w:val="22"/>
        </w:rPr>
        <w:t>(</w:t>
      </w:r>
      <w:r w:rsidR="00591C53" w:rsidRPr="002E2D64">
        <w:rPr>
          <w:rFonts w:ascii="Calibri" w:hAnsi="Calibri" w:cs="Calibri"/>
          <w:sz w:val="22"/>
          <w:szCs w:val="22"/>
        </w:rPr>
        <w:t>05.03.2021</w:t>
      </w:r>
      <w:r w:rsidRPr="00F9327C">
        <w:rPr>
          <w:rFonts w:ascii="Calibri" w:hAnsi="Calibri" w:cs="Calibri"/>
          <w:sz w:val="22"/>
          <w:szCs w:val="22"/>
        </w:rPr>
        <w:t xml:space="preserve">) Πρόσκλησης Εκδήλωσης Ενδιαφέροντος. 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επεξεργασία τους καθώς και ανάκλησης της συγκατάθεσής μου ανά πάσα στιγμή.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(Ονοματεπώνυμο)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   (Υπογραφή)</w:t>
      </w:r>
    </w:p>
    <w:p w:rsidR="0047483C" w:rsidRPr="00F9327C" w:rsidRDefault="0047483C" w:rsidP="00734C0D">
      <w:pPr>
        <w:spacing w:line="360" w:lineRule="auto"/>
        <w:ind w:left="6381"/>
        <w:jc w:val="both"/>
        <w:rPr>
          <w:rFonts w:ascii="Calibri" w:hAnsi="Calibri" w:cs="Calibri"/>
          <w:b/>
          <w:sz w:val="22"/>
          <w:szCs w:val="22"/>
        </w:rPr>
      </w:pPr>
    </w:p>
    <w:sectPr w:rsidR="0047483C" w:rsidRPr="00F9327C" w:rsidSect="00F1231C">
      <w:headerReference w:type="default" r:id="rId9"/>
      <w:footerReference w:type="default" r:id="rId10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00" w:rsidRDefault="00C20200" w:rsidP="008018E2">
      <w:r>
        <w:separator/>
      </w:r>
    </w:p>
  </w:endnote>
  <w:endnote w:type="continuationSeparator" w:id="0">
    <w:p w:rsidR="00C20200" w:rsidRDefault="00C20200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8" w:rsidRDefault="001117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F6ED9">
      <w:rPr>
        <w:noProof/>
      </w:rPr>
      <w:t>1</w:t>
    </w:r>
    <w:r>
      <w:fldChar w:fldCharType="end"/>
    </w:r>
  </w:p>
  <w:p w:rsidR="0047483C" w:rsidRDefault="004748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00" w:rsidRDefault="00C20200" w:rsidP="008018E2">
      <w:r>
        <w:separator/>
      </w:r>
    </w:p>
  </w:footnote>
  <w:footnote w:type="continuationSeparator" w:id="0">
    <w:p w:rsidR="00C20200" w:rsidRDefault="00C20200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3C" w:rsidRDefault="0047483C">
    <w:pPr>
      <w:pStyle w:val="a5"/>
      <w:rPr>
        <w:b/>
        <w:noProof/>
        <w:lang w:eastAsia="el-GR"/>
      </w:rPr>
    </w:pPr>
  </w:p>
  <w:p w:rsidR="00583CA3" w:rsidRDefault="0047483C">
    <w:pPr>
      <w:pStyle w:val="a5"/>
    </w:pPr>
    <w:r>
      <w:rPr>
        <w:b/>
        <w:noProof/>
        <w:lang w:eastAsia="el-GR"/>
      </w:rPr>
      <w:t xml:space="preserve">      </w:t>
    </w:r>
    <w:r>
      <w:rPr>
        <w:noProof/>
        <w:lang w:eastAsia="el-GR"/>
      </w:rPr>
      <w:t xml:space="preserve">                   </w:t>
    </w:r>
    <w:r w:rsidRPr="00BC7C4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447E10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4FBD"/>
    <w:multiLevelType w:val="hybridMultilevel"/>
    <w:tmpl w:val="7E4206F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6024"/>
    <w:multiLevelType w:val="hybridMultilevel"/>
    <w:tmpl w:val="DA7C6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9F6DB3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681"/>
    <w:multiLevelType w:val="hybridMultilevel"/>
    <w:tmpl w:val="7F6E1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7F2FE4"/>
    <w:multiLevelType w:val="hybridMultilevel"/>
    <w:tmpl w:val="96640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E6D4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645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7A4054A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0FAE"/>
    <w:multiLevelType w:val="hybridMultilevel"/>
    <w:tmpl w:val="E042E414"/>
    <w:lvl w:ilvl="0" w:tplc="78086EF4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13A08"/>
    <w:multiLevelType w:val="hybridMultilevel"/>
    <w:tmpl w:val="5A587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A39C0"/>
    <w:multiLevelType w:val="hybridMultilevel"/>
    <w:tmpl w:val="5D68E2F2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6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79D1360"/>
    <w:multiLevelType w:val="hybridMultilevel"/>
    <w:tmpl w:val="DC426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3"/>
  </w:num>
  <w:num w:numId="7">
    <w:abstractNumId w:val="5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6"/>
  </w:num>
  <w:num w:numId="13">
    <w:abstractNumId w:val="22"/>
  </w:num>
  <w:num w:numId="14">
    <w:abstractNumId w:val="29"/>
  </w:num>
  <w:num w:numId="15">
    <w:abstractNumId w:val="14"/>
  </w:num>
  <w:num w:numId="16">
    <w:abstractNumId w:val="25"/>
  </w:num>
  <w:num w:numId="17">
    <w:abstractNumId w:val="21"/>
  </w:num>
  <w:num w:numId="18">
    <w:abstractNumId w:val="8"/>
  </w:num>
  <w:num w:numId="19">
    <w:abstractNumId w:val="23"/>
  </w:num>
  <w:num w:numId="20">
    <w:abstractNumId w:val="28"/>
  </w:num>
  <w:num w:numId="21">
    <w:abstractNumId w:val="17"/>
  </w:num>
  <w:num w:numId="22">
    <w:abstractNumId w:val="6"/>
  </w:num>
  <w:num w:numId="23">
    <w:abstractNumId w:val="16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24"/>
  </w:num>
  <w:num w:numId="29">
    <w:abstractNumId w:val="7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705"/>
    <w:rsid w:val="0000710E"/>
    <w:rsid w:val="00010D6B"/>
    <w:rsid w:val="0002260E"/>
    <w:rsid w:val="00030033"/>
    <w:rsid w:val="00047AA9"/>
    <w:rsid w:val="00062F30"/>
    <w:rsid w:val="00067297"/>
    <w:rsid w:val="00072F24"/>
    <w:rsid w:val="000868AA"/>
    <w:rsid w:val="00087E16"/>
    <w:rsid w:val="000A01E7"/>
    <w:rsid w:val="000A6F81"/>
    <w:rsid w:val="000C27DC"/>
    <w:rsid w:val="000D3F81"/>
    <w:rsid w:val="000D7658"/>
    <w:rsid w:val="00107DEE"/>
    <w:rsid w:val="00111738"/>
    <w:rsid w:val="001165DA"/>
    <w:rsid w:val="00117815"/>
    <w:rsid w:val="00122281"/>
    <w:rsid w:val="0012380D"/>
    <w:rsid w:val="001377F1"/>
    <w:rsid w:val="00144480"/>
    <w:rsid w:val="00153D81"/>
    <w:rsid w:val="00180AA4"/>
    <w:rsid w:val="00194345"/>
    <w:rsid w:val="001C0A5B"/>
    <w:rsid w:val="001E2334"/>
    <w:rsid w:val="001F7DDD"/>
    <w:rsid w:val="00227D14"/>
    <w:rsid w:val="002349DC"/>
    <w:rsid w:val="002374AE"/>
    <w:rsid w:val="00262FA8"/>
    <w:rsid w:val="00274958"/>
    <w:rsid w:val="00286E35"/>
    <w:rsid w:val="00291C63"/>
    <w:rsid w:val="002929C7"/>
    <w:rsid w:val="002A22A1"/>
    <w:rsid w:val="002B31A1"/>
    <w:rsid w:val="002B39AD"/>
    <w:rsid w:val="002C209B"/>
    <w:rsid w:val="002D035A"/>
    <w:rsid w:val="002D2623"/>
    <w:rsid w:val="002E1942"/>
    <w:rsid w:val="002E2D64"/>
    <w:rsid w:val="002F1B28"/>
    <w:rsid w:val="002F49AA"/>
    <w:rsid w:val="0030354E"/>
    <w:rsid w:val="00330245"/>
    <w:rsid w:val="00342C0B"/>
    <w:rsid w:val="00343EF6"/>
    <w:rsid w:val="0036581E"/>
    <w:rsid w:val="003673BC"/>
    <w:rsid w:val="003777AA"/>
    <w:rsid w:val="00380E61"/>
    <w:rsid w:val="003872E5"/>
    <w:rsid w:val="003C748F"/>
    <w:rsid w:val="003D613B"/>
    <w:rsid w:val="003E00AE"/>
    <w:rsid w:val="003E2D04"/>
    <w:rsid w:val="003E415D"/>
    <w:rsid w:val="003F3ADA"/>
    <w:rsid w:val="00422897"/>
    <w:rsid w:val="00427390"/>
    <w:rsid w:val="00453F91"/>
    <w:rsid w:val="004636DA"/>
    <w:rsid w:val="0047483C"/>
    <w:rsid w:val="0047721E"/>
    <w:rsid w:val="004A7DFC"/>
    <w:rsid w:val="004B05C2"/>
    <w:rsid w:val="004B0BCD"/>
    <w:rsid w:val="004F5ACE"/>
    <w:rsid w:val="004F6ED9"/>
    <w:rsid w:val="004F752C"/>
    <w:rsid w:val="00506946"/>
    <w:rsid w:val="005101EA"/>
    <w:rsid w:val="00513E02"/>
    <w:rsid w:val="005247C2"/>
    <w:rsid w:val="0052630F"/>
    <w:rsid w:val="00531AB5"/>
    <w:rsid w:val="005322EA"/>
    <w:rsid w:val="005344FC"/>
    <w:rsid w:val="0055537F"/>
    <w:rsid w:val="0055686D"/>
    <w:rsid w:val="0056252F"/>
    <w:rsid w:val="005834BF"/>
    <w:rsid w:val="00583CA3"/>
    <w:rsid w:val="00591C53"/>
    <w:rsid w:val="00591DDA"/>
    <w:rsid w:val="005F29CC"/>
    <w:rsid w:val="005F6F4A"/>
    <w:rsid w:val="0062033F"/>
    <w:rsid w:val="00624986"/>
    <w:rsid w:val="0064392C"/>
    <w:rsid w:val="0064509C"/>
    <w:rsid w:val="0066506D"/>
    <w:rsid w:val="00665383"/>
    <w:rsid w:val="006853AB"/>
    <w:rsid w:val="00690830"/>
    <w:rsid w:val="006A4063"/>
    <w:rsid w:val="006A5777"/>
    <w:rsid w:val="006B04BC"/>
    <w:rsid w:val="006D03E3"/>
    <w:rsid w:val="006E50C7"/>
    <w:rsid w:val="006F5A6A"/>
    <w:rsid w:val="0070273C"/>
    <w:rsid w:val="0070691C"/>
    <w:rsid w:val="0070792D"/>
    <w:rsid w:val="00716D25"/>
    <w:rsid w:val="00734C0D"/>
    <w:rsid w:val="00735F89"/>
    <w:rsid w:val="00746823"/>
    <w:rsid w:val="00783781"/>
    <w:rsid w:val="007871A1"/>
    <w:rsid w:val="007912CB"/>
    <w:rsid w:val="007D33D5"/>
    <w:rsid w:val="008018E2"/>
    <w:rsid w:val="00804A6F"/>
    <w:rsid w:val="00826293"/>
    <w:rsid w:val="00826CD7"/>
    <w:rsid w:val="00834B32"/>
    <w:rsid w:val="008624A6"/>
    <w:rsid w:val="00882746"/>
    <w:rsid w:val="00895122"/>
    <w:rsid w:val="008A163E"/>
    <w:rsid w:val="008D3E3A"/>
    <w:rsid w:val="008E2863"/>
    <w:rsid w:val="009252C9"/>
    <w:rsid w:val="009252E5"/>
    <w:rsid w:val="00932893"/>
    <w:rsid w:val="0095060D"/>
    <w:rsid w:val="0095167F"/>
    <w:rsid w:val="0095435B"/>
    <w:rsid w:val="00960037"/>
    <w:rsid w:val="00974AFC"/>
    <w:rsid w:val="0099029A"/>
    <w:rsid w:val="009A2858"/>
    <w:rsid w:val="009C4B23"/>
    <w:rsid w:val="009C5BF3"/>
    <w:rsid w:val="009F4D59"/>
    <w:rsid w:val="00A10816"/>
    <w:rsid w:val="00A231FD"/>
    <w:rsid w:val="00A35B46"/>
    <w:rsid w:val="00A37657"/>
    <w:rsid w:val="00A4574A"/>
    <w:rsid w:val="00A6123B"/>
    <w:rsid w:val="00A77A99"/>
    <w:rsid w:val="00AA4C70"/>
    <w:rsid w:val="00AA7CB6"/>
    <w:rsid w:val="00AB287F"/>
    <w:rsid w:val="00AB7909"/>
    <w:rsid w:val="00AC0230"/>
    <w:rsid w:val="00AC7283"/>
    <w:rsid w:val="00AF4F0B"/>
    <w:rsid w:val="00B1298C"/>
    <w:rsid w:val="00B217BC"/>
    <w:rsid w:val="00B32132"/>
    <w:rsid w:val="00B43F5B"/>
    <w:rsid w:val="00B73A24"/>
    <w:rsid w:val="00B75772"/>
    <w:rsid w:val="00B8101A"/>
    <w:rsid w:val="00B9492F"/>
    <w:rsid w:val="00BB0901"/>
    <w:rsid w:val="00BB2B78"/>
    <w:rsid w:val="00BC1809"/>
    <w:rsid w:val="00BC2944"/>
    <w:rsid w:val="00BC65F6"/>
    <w:rsid w:val="00BD05A4"/>
    <w:rsid w:val="00C02FC9"/>
    <w:rsid w:val="00C12D55"/>
    <w:rsid w:val="00C20200"/>
    <w:rsid w:val="00C2565B"/>
    <w:rsid w:val="00C311F0"/>
    <w:rsid w:val="00C456E7"/>
    <w:rsid w:val="00C509CE"/>
    <w:rsid w:val="00C60FD2"/>
    <w:rsid w:val="00CA220F"/>
    <w:rsid w:val="00CA258B"/>
    <w:rsid w:val="00CB4F42"/>
    <w:rsid w:val="00CC66D4"/>
    <w:rsid w:val="00CD2EC5"/>
    <w:rsid w:val="00CD7C4A"/>
    <w:rsid w:val="00CF12EB"/>
    <w:rsid w:val="00D039D0"/>
    <w:rsid w:val="00D04022"/>
    <w:rsid w:val="00D04A0A"/>
    <w:rsid w:val="00D11782"/>
    <w:rsid w:val="00D228AC"/>
    <w:rsid w:val="00D26953"/>
    <w:rsid w:val="00D356E7"/>
    <w:rsid w:val="00D47BDB"/>
    <w:rsid w:val="00D5092A"/>
    <w:rsid w:val="00D73875"/>
    <w:rsid w:val="00D75F56"/>
    <w:rsid w:val="00D9706F"/>
    <w:rsid w:val="00DA5AF2"/>
    <w:rsid w:val="00DB0D76"/>
    <w:rsid w:val="00DB651E"/>
    <w:rsid w:val="00DB6E15"/>
    <w:rsid w:val="00DC1813"/>
    <w:rsid w:val="00DD5A75"/>
    <w:rsid w:val="00E010E5"/>
    <w:rsid w:val="00E5137D"/>
    <w:rsid w:val="00E560FB"/>
    <w:rsid w:val="00EB3EC0"/>
    <w:rsid w:val="00EB5BA6"/>
    <w:rsid w:val="00EE1359"/>
    <w:rsid w:val="00EF58C4"/>
    <w:rsid w:val="00F1231C"/>
    <w:rsid w:val="00F17733"/>
    <w:rsid w:val="00F43522"/>
    <w:rsid w:val="00F5400D"/>
    <w:rsid w:val="00F9327C"/>
    <w:rsid w:val="00FB3DD4"/>
    <w:rsid w:val="00FE4B1A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BA7D-7619-4A28-BF4B-E55A5533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2486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Kostas</cp:lastModifiedBy>
  <cp:revision>4</cp:revision>
  <cp:lastPrinted>2014-09-02T08:56:00Z</cp:lastPrinted>
  <dcterms:created xsi:type="dcterms:W3CDTF">2021-03-05T11:38:00Z</dcterms:created>
  <dcterms:modified xsi:type="dcterms:W3CDTF">2021-03-05T12:21:00Z</dcterms:modified>
</cp:coreProperties>
</file>