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A9C897" w14:textId="7EBCD882" w:rsidR="00111738" w:rsidRPr="00F9327C" w:rsidRDefault="00111738" w:rsidP="001117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9327C">
        <w:rPr>
          <w:rFonts w:ascii="Calibri" w:hAnsi="Calibri" w:cs="Calibri"/>
          <w:b/>
          <w:sz w:val="22"/>
          <w:szCs w:val="22"/>
        </w:rPr>
        <w:t>ΥΠΟΔΕΙΓΜΑ ΑΙΤΗΣΗΣ</w:t>
      </w:r>
    </w:p>
    <w:p w14:paraId="7A8115E1" w14:textId="77777777" w:rsidR="0047483C" w:rsidRPr="00F9327C" w:rsidRDefault="0047483C" w:rsidP="00111738">
      <w:pPr>
        <w:spacing w:line="360" w:lineRule="auto"/>
        <w:ind w:left="3969" w:hanging="425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7"/>
      </w:tblGrid>
      <w:tr w:rsidR="0047483C" w:rsidRPr="00F9327C" w14:paraId="0A5D6B00" w14:textId="77777777" w:rsidTr="00111738">
        <w:tc>
          <w:tcPr>
            <w:tcW w:w="4745" w:type="dxa"/>
            <w:shd w:val="clear" w:color="auto" w:fill="auto"/>
          </w:tcPr>
          <w:p w14:paraId="45314E73" w14:textId="77777777" w:rsidR="0047483C" w:rsidRPr="00F9327C" w:rsidRDefault="0047483C" w:rsidP="001178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Προς :</w:t>
            </w:r>
          </w:p>
        </w:tc>
        <w:tc>
          <w:tcPr>
            <w:tcW w:w="4827" w:type="dxa"/>
            <w:shd w:val="clear" w:color="auto" w:fill="auto"/>
          </w:tcPr>
          <w:p w14:paraId="0F9B7968" w14:textId="77777777"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ΤΜΗΜΑ ΦΥΛΛΟΒΟΛΩΝ ΟΠΩΡΟΦΟΡΩΝ ΔΕΝΔΡΩΝ ΝΑΟΥΣΑΣ</w:t>
            </w:r>
          </w:p>
          <w:p w14:paraId="5A8D4646" w14:textId="77777777"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ΙΝΣΤΙΤΟΥΤΟ ΓΕΝΕΤΙΚΗΣ ΒΕΛΤΙΩΣΗΣ ΚΑΙ ΦΥΤΟΓΕΝΕΤΙΚΩΝ ΠΟΡΩΝ</w:t>
            </w:r>
          </w:p>
          <w:p w14:paraId="78CDCDCF" w14:textId="77777777"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του ΕΛΛΗΝΙΚΟΥ ΓΕΩΡΓΙΚΟΥ ΟΡΓΑΝΙΣΜΟΥ – ΔΗΜΗΤΡΑ</w:t>
            </w:r>
          </w:p>
        </w:tc>
      </w:tr>
    </w:tbl>
    <w:p w14:paraId="3CDE8896" w14:textId="77777777" w:rsidR="0047483C" w:rsidRPr="00F9327C" w:rsidRDefault="0047483C" w:rsidP="0047483C">
      <w:pPr>
        <w:rPr>
          <w:rFonts w:ascii="Calibri" w:hAnsi="Calibri" w:cs="Calibri"/>
          <w:b/>
          <w:color w:val="0D0D0D"/>
          <w:sz w:val="22"/>
          <w:szCs w:val="22"/>
        </w:rPr>
      </w:pPr>
      <w:r w:rsidRPr="00F9327C">
        <w:rPr>
          <w:rFonts w:ascii="Calibri" w:hAnsi="Calibri" w:cs="Calibri"/>
          <w:b/>
          <w:color w:val="0D0D0D"/>
          <w:sz w:val="22"/>
          <w:szCs w:val="22"/>
        </w:rPr>
        <w:t>ΠΡΟΣΩΠΙΚΑ ΣΤΟΙΧΕΙΑ</w:t>
      </w:r>
    </w:p>
    <w:p w14:paraId="402AB510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ΕΠΩΝΥΜΟ:</w:t>
      </w:r>
      <w:r w:rsidRPr="00F9327C">
        <w:rPr>
          <w:rFonts w:ascii="Calibri" w:hAnsi="Calibri" w:cs="Calibri"/>
          <w:sz w:val="22"/>
          <w:szCs w:val="22"/>
        </w:rPr>
        <w:tab/>
      </w:r>
    </w:p>
    <w:p w14:paraId="41710718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ΟΝΟΜΑ:</w:t>
      </w:r>
    </w:p>
    <w:p w14:paraId="282A0D38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ΠΑΤΕΡΑ:</w:t>
      </w:r>
    </w:p>
    <w:p w14:paraId="7049ED97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ΜΗΤΕΡΑΣ:</w:t>
      </w:r>
    </w:p>
    <w:p w14:paraId="5F2CA84C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ΗΜΕΡΟΜ. ΓΕΝΝΗΣΗΣ:</w:t>
      </w:r>
    </w:p>
    <w:p w14:paraId="4F4161EC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ΑΡΙΘΜ. ΔΕΛΤ. ΤΑΥΤΟΤΗΤΑΣ:</w:t>
      </w:r>
    </w:p>
    <w:p w14:paraId="1A566D4F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ΚΑΤΗΓΟΡΙΑ ΕΚΠΙΔΕΥΣΗΣ/ΕΙΔΙΚΟΤΗΤΑ:</w:t>
      </w:r>
    </w:p>
    <w:p w14:paraId="00AC299F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ΑΦΜ:</w:t>
      </w:r>
    </w:p>
    <w:p w14:paraId="67C57BE5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ΔΟΥ:</w:t>
      </w:r>
    </w:p>
    <w:p w14:paraId="1E2EF6CE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ΑΜΚΑ:</w:t>
      </w:r>
    </w:p>
    <w:p w14:paraId="0ABF1062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Δ/ΝΣΗ ΚΑΤΟΙΚΙΑΣ:</w:t>
      </w:r>
    </w:p>
    <w:p w14:paraId="5EE44762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ΤΗΛΕΦΩΝΟ:</w:t>
      </w:r>
    </w:p>
    <w:p w14:paraId="769354E3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E-MAIL :</w:t>
      </w:r>
    </w:p>
    <w:p w14:paraId="0D2C83F3" w14:textId="77777777"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</w:p>
    <w:p w14:paraId="7FCEC1F0" w14:textId="77777777" w:rsidR="0047483C" w:rsidRPr="00F9327C" w:rsidRDefault="0047483C" w:rsidP="0047483C">
      <w:pPr>
        <w:jc w:val="center"/>
        <w:rPr>
          <w:rFonts w:ascii="Calibri" w:hAnsi="Calibri" w:cs="Calibri"/>
          <w:b/>
          <w:sz w:val="22"/>
          <w:szCs w:val="22"/>
        </w:rPr>
      </w:pPr>
      <w:r w:rsidRPr="00F9327C">
        <w:rPr>
          <w:rFonts w:ascii="Calibri" w:hAnsi="Calibri" w:cs="Calibri"/>
          <w:b/>
          <w:sz w:val="22"/>
          <w:szCs w:val="22"/>
        </w:rPr>
        <w:t>ΠΡΟΤΑΣΗ</w:t>
      </w:r>
    </w:p>
    <w:p w14:paraId="39F30B06" w14:textId="77777777" w:rsidR="0047483C" w:rsidRPr="00F9327C" w:rsidRDefault="0047483C" w:rsidP="0047483C">
      <w:pPr>
        <w:jc w:val="center"/>
        <w:rPr>
          <w:rFonts w:ascii="Calibri" w:hAnsi="Calibri" w:cs="Calibri"/>
          <w:sz w:val="22"/>
          <w:szCs w:val="22"/>
        </w:rPr>
      </w:pPr>
    </w:p>
    <w:p w14:paraId="3BFAC251" w14:textId="0F15C48A" w:rsidR="00E2453E" w:rsidRPr="00E2453E" w:rsidRDefault="0047483C" w:rsidP="0020075B">
      <w:p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20075B">
        <w:rPr>
          <w:rFonts w:ascii="Calibri" w:hAnsi="Calibri" w:cs="Calibri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20075B">
        <w:rPr>
          <w:rFonts w:ascii="Calibri" w:hAnsi="Calibri" w:cs="Calibri"/>
          <w:sz w:val="22"/>
          <w:szCs w:val="22"/>
        </w:rPr>
        <w:t>αριθμ</w:t>
      </w:r>
      <w:proofErr w:type="spellEnd"/>
      <w:r w:rsidRPr="00410CAD">
        <w:rPr>
          <w:rFonts w:ascii="Calibri" w:hAnsi="Calibri" w:cs="Calibri"/>
          <w:sz w:val="22"/>
          <w:szCs w:val="22"/>
        </w:rPr>
        <w:t xml:space="preserve">. </w:t>
      </w:r>
      <w:r w:rsidR="00410CAD" w:rsidRPr="00410CAD">
        <w:rPr>
          <w:rFonts w:ascii="Calibri" w:hAnsi="Calibri" w:cs="Calibri"/>
          <w:sz w:val="22"/>
          <w:szCs w:val="22"/>
        </w:rPr>
        <w:t>328</w:t>
      </w:r>
      <w:r w:rsidR="00410CAD" w:rsidRPr="00410CAD">
        <w:rPr>
          <w:rFonts w:ascii="Calibri" w:eastAsia="Times New Roman" w:hAnsi="Calibri" w:cs="Calibri"/>
          <w:kern w:val="0"/>
          <w:sz w:val="22"/>
          <w:szCs w:val="22"/>
        </w:rPr>
        <w:t xml:space="preserve"> στις 26.05.2022 </w:t>
      </w:r>
      <w:r w:rsidRPr="0020075B">
        <w:rPr>
          <w:rFonts w:ascii="Calibri" w:hAnsi="Calibri" w:cs="Calibri"/>
          <w:sz w:val="22"/>
          <w:szCs w:val="22"/>
        </w:rPr>
        <w:t>Πρόσκλησης Ενδιαφέροντος,  για τη σύναψη σύμβασης μίσθωσης έργου,</w:t>
      </w:r>
      <w:r w:rsidRPr="00E2453E">
        <w:rPr>
          <w:rFonts w:ascii="Calibri" w:eastAsia="Times New Roman" w:hAnsi="Calibri" w:cs="Calibri"/>
          <w:sz w:val="22"/>
          <w:szCs w:val="22"/>
        </w:rPr>
        <w:t xml:space="preserve"> κατ' άρθρο 681 ΑΚ, </w:t>
      </w:r>
      <w:r w:rsidRPr="00E2453E">
        <w:rPr>
          <w:rFonts w:ascii="Calibri" w:hAnsi="Calibri" w:cs="Calibri"/>
          <w:sz w:val="22"/>
          <w:szCs w:val="22"/>
        </w:rPr>
        <w:t xml:space="preserve">για τις ανάγκες του </w:t>
      </w:r>
      <w:r w:rsidRPr="00E2453E">
        <w:rPr>
          <w:rFonts w:ascii="Calibri" w:hAnsi="Calibri" w:cs="Calibri"/>
          <w:bCs/>
          <w:sz w:val="22"/>
          <w:szCs w:val="22"/>
        </w:rPr>
        <w:t xml:space="preserve">προγράμματος με το ακρωνύμιο </w:t>
      </w:r>
      <w:r w:rsidR="00E2453E" w:rsidRPr="00E2453E">
        <w:rPr>
          <w:rFonts w:ascii="Calibri" w:hAnsi="Calibri" w:cs="Calibri"/>
          <w:bCs/>
          <w:sz w:val="22"/>
          <w:szCs w:val="22"/>
          <w:lang w:val="en-US"/>
        </w:rPr>
        <w:t>FREECLIMB</w:t>
      </w:r>
      <w:r w:rsidRPr="00E2453E">
        <w:rPr>
          <w:rFonts w:ascii="Calibri" w:hAnsi="Calibri" w:cs="Calibri"/>
          <w:i/>
          <w:sz w:val="22"/>
          <w:szCs w:val="22"/>
        </w:rPr>
        <w:t>,</w:t>
      </w:r>
      <w:r w:rsidRPr="00E2453E">
        <w:rPr>
          <w:rFonts w:ascii="Calibri" w:hAnsi="Calibri" w:cs="Calibri"/>
          <w:sz w:val="22"/>
          <w:szCs w:val="22"/>
        </w:rPr>
        <w:t xml:space="preserve"> με αντικείμενο</w:t>
      </w:r>
      <w:r w:rsidR="00111738" w:rsidRPr="00E2453E">
        <w:rPr>
          <w:rFonts w:ascii="Calibri" w:hAnsi="Calibri" w:cs="Calibri"/>
          <w:sz w:val="22"/>
          <w:szCs w:val="22"/>
        </w:rPr>
        <w:t xml:space="preserve"> τ</w:t>
      </w:r>
      <w:r w:rsidR="00111738" w:rsidRPr="00E2453E">
        <w:rPr>
          <w:rFonts w:ascii="Calibri" w:eastAsia="Times New Roman" w:hAnsi="Calibri" w:cs="Calibri"/>
          <w:kern w:val="0"/>
          <w:sz w:val="22"/>
          <w:szCs w:val="22"/>
        </w:rPr>
        <w:t xml:space="preserve">ην ερευνητική εκπόνηση εργασιών </w:t>
      </w:r>
      <w:r w:rsidR="00E2453E" w:rsidRPr="00E2453E">
        <w:rPr>
          <w:rFonts w:ascii="Calibri" w:eastAsia="Times New Roman" w:hAnsi="Calibri" w:cs="Calibri"/>
          <w:sz w:val="22"/>
          <w:szCs w:val="22"/>
        </w:rPr>
        <w:t xml:space="preserve">παρακολούθησης, περιποίησης και αξιολόγησης της συλλογής ροδακινιάς </w:t>
      </w:r>
      <w:proofErr w:type="spellStart"/>
      <w:r w:rsidR="00E2453E" w:rsidRPr="00E2453E">
        <w:rPr>
          <w:rFonts w:ascii="Calibri" w:eastAsia="Times New Roman" w:hAnsi="Calibri" w:cs="Calibri"/>
          <w:i/>
          <w:sz w:val="22"/>
          <w:szCs w:val="22"/>
        </w:rPr>
        <w:t>PeachRefPop</w:t>
      </w:r>
      <w:proofErr w:type="spellEnd"/>
      <w:r w:rsidR="00E2453E" w:rsidRPr="00E2453E">
        <w:rPr>
          <w:rFonts w:ascii="Calibri" w:eastAsia="Times New Roman" w:hAnsi="Calibri" w:cs="Calibri"/>
          <w:sz w:val="22"/>
          <w:szCs w:val="22"/>
        </w:rPr>
        <w:t xml:space="preserve"> που αποτελείται από περίπου 1400 δένδρα ως προς τα χαρακτηριστικά άνθησης, ποιοτικών χαρακτηριστικών καρπών και φυσιολογικών παραμέτρων όπως φωτοσυνθετικός ρυθμός κ.α.</w:t>
      </w:r>
      <w:r w:rsidR="00082B07">
        <w:rPr>
          <w:rFonts w:ascii="Calibri" w:eastAsia="Times New Roman" w:hAnsi="Calibri" w:cs="Calibri"/>
          <w:sz w:val="22"/>
          <w:szCs w:val="22"/>
        </w:rPr>
        <w:t xml:space="preserve"> </w:t>
      </w:r>
      <w:r w:rsidR="00E2453E" w:rsidRPr="0020075B">
        <w:rPr>
          <w:rFonts w:ascii="Calibri" w:eastAsia="Times New Roman" w:hAnsi="Calibri" w:cs="Calibri"/>
          <w:sz w:val="22"/>
          <w:szCs w:val="22"/>
        </w:rPr>
        <w:t>Μ</w:t>
      </w:r>
      <w:r w:rsidR="00E2453E" w:rsidRPr="00E2453E">
        <w:rPr>
          <w:rFonts w:ascii="Calibri" w:eastAsia="Times New Roman" w:hAnsi="Calibri" w:cs="Calibri"/>
          <w:sz w:val="22"/>
          <w:szCs w:val="22"/>
        </w:rPr>
        <w:t>εταφορά των δεδομένων στον υπολογιστή, στατιστική επεξεργασία και συγγραφή εκθέσεων και εργασιών.</w:t>
      </w:r>
    </w:p>
    <w:p w14:paraId="1DFD6ECD" w14:textId="77777777" w:rsidR="00E2453E" w:rsidRPr="0020075B" w:rsidRDefault="00E2453E" w:rsidP="0020075B">
      <w:pPr>
        <w:spacing w:line="276" w:lineRule="auto"/>
        <w:ind w:firstLine="360"/>
        <w:jc w:val="both"/>
        <w:rPr>
          <w:rFonts w:ascii="Calibri" w:eastAsia="Times New Roman" w:hAnsi="Calibri" w:cs="Calibri"/>
          <w:kern w:val="0"/>
          <w:sz w:val="22"/>
          <w:szCs w:val="22"/>
        </w:rPr>
      </w:pPr>
    </w:p>
    <w:p w14:paraId="1E906BFE" w14:textId="77777777" w:rsidR="00E2453E" w:rsidRPr="00E560FB" w:rsidRDefault="00E2453E" w:rsidP="00E2453E">
      <w:pPr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 w:rsidRPr="00E560FB">
        <w:rPr>
          <w:rFonts w:ascii="Calibri" w:eastAsia="Times New Roman" w:hAnsi="Calibri" w:cs="Calibri"/>
          <w:sz w:val="22"/>
          <w:szCs w:val="22"/>
          <w:u w:val="single"/>
        </w:rPr>
        <w:t>Τα παραδοτέα του έργου της σύμβασης είναι:</w:t>
      </w:r>
    </w:p>
    <w:p w14:paraId="258BA79F" w14:textId="77777777" w:rsidR="00E2453E" w:rsidRPr="00F9327C" w:rsidRDefault="00E2453E" w:rsidP="0020075B">
      <w:pPr>
        <w:widowControl/>
        <w:numPr>
          <w:ilvl w:val="0"/>
          <w:numId w:val="33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 xml:space="preserve">Δεδομένα χαρακτηριστικών ανθοφορίας, ποιοτικών χαρακτηριστικών καρπών και φυσιολογικών παραμέτρων ποικιλιών ροδακινιάς. </w:t>
      </w:r>
    </w:p>
    <w:p w14:paraId="79AA4903" w14:textId="77777777" w:rsidR="00E2453E" w:rsidRPr="00F9327C" w:rsidRDefault="00E2453E" w:rsidP="0020075B">
      <w:pPr>
        <w:widowControl/>
        <w:numPr>
          <w:ilvl w:val="0"/>
          <w:numId w:val="33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>Συμμετοχή στη συγγραφή των τελικών εκθέσεων και επιστημονικών δημοσιεύσεων του έργου σε συνεργασία με την επιστημονική ομάδα.</w:t>
      </w:r>
    </w:p>
    <w:p w14:paraId="14BFF885" w14:textId="77777777" w:rsidR="0047483C" w:rsidRPr="00F9327C" w:rsidRDefault="0047483C" w:rsidP="004748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ADC6AF" w14:textId="77777777" w:rsidR="0047483C" w:rsidRPr="00F9327C" w:rsidRDefault="0047483C" w:rsidP="004748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και σας καταθέτω τα κάτωθι δικαιολογητικά :</w:t>
      </w:r>
    </w:p>
    <w:p w14:paraId="5CABDC2C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14:paraId="482A7174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14:paraId="1F4F5771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lastRenderedPageBreak/>
        <w:t>…..</w:t>
      </w:r>
    </w:p>
    <w:p w14:paraId="41DA5DE5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14:paraId="7150FDD8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14:paraId="4B2737A3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14:paraId="3A8E3EE8" w14:textId="77777777"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7E102A30" w14:textId="2B67A665"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 xml:space="preserve">Με την υπογραφή της παρούσας, δηλώνω ότι εν </w:t>
      </w:r>
      <w:r w:rsidR="00A231FD" w:rsidRPr="00F9327C">
        <w:rPr>
          <w:rFonts w:ascii="Calibri" w:hAnsi="Calibri" w:cs="Calibri"/>
          <w:sz w:val="22"/>
          <w:szCs w:val="22"/>
        </w:rPr>
        <w:t>πλήρη</w:t>
      </w:r>
      <w:r w:rsidRPr="00F9327C">
        <w:rPr>
          <w:rFonts w:ascii="Calibri" w:hAnsi="Calibri" w:cs="Calibri"/>
          <w:sz w:val="22"/>
          <w:szCs w:val="22"/>
        </w:rPr>
        <w:t xml:space="preserve"> επ</w:t>
      </w:r>
      <w:r w:rsidR="00111738" w:rsidRPr="00F9327C">
        <w:rPr>
          <w:rFonts w:ascii="Calibri" w:hAnsi="Calibri" w:cs="Calibri"/>
          <w:sz w:val="22"/>
          <w:szCs w:val="22"/>
        </w:rPr>
        <w:t>ί</w:t>
      </w:r>
      <w:r w:rsidRPr="00F9327C">
        <w:rPr>
          <w:rFonts w:ascii="Calibri" w:hAnsi="Calibri" w:cs="Calibri"/>
          <w:sz w:val="22"/>
          <w:szCs w:val="22"/>
        </w:rPr>
        <w:t>γν</w:t>
      </w:r>
      <w:r w:rsidR="00111738" w:rsidRPr="00F9327C">
        <w:rPr>
          <w:rFonts w:ascii="Calibri" w:hAnsi="Calibri" w:cs="Calibri"/>
          <w:sz w:val="22"/>
          <w:szCs w:val="22"/>
        </w:rPr>
        <w:t>ωση</w:t>
      </w:r>
      <w:r w:rsidRPr="00F9327C">
        <w:rPr>
          <w:rFonts w:ascii="Calibri" w:hAnsi="Calibri" w:cs="Calibri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F9327C">
        <w:rPr>
          <w:rFonts w:ascii="Calibri" w:hAnsi="Calibri" w:cs="Calibri"/>
          <w:sz w:val="22"/>
          <w:szCs w:val="22"/>
        </w:rPr>
        <w:t>αριθμ</w:t>
      </w:r>
      <w:proofErr w:type="spellEnd"/>
      <w:r w:rsidRPr="00F9327C">
        <w:rPr>
          <w:rFonts w:ascii="Calibri" w:hAnsi="Calibri" w:cs="Calibri"/>
          <w:sz w:val="22"/>
          <w:szCs w:val="22"/>
        </w:rPr>
        <w:t xml:space="preserve">. </w:t>
      </w:r>
      <w:r w:rsidR="00410CAD">
        <w:rPr>
          <w:rFonts w:ascii="Calibri" w:eastAsia="Times New Roman" w:hAnsi="Calibri" w:cs="Calibri"/>
          <w:kern w:val="0"/>
          <w:sz w:val="22"/>
          <w:szCs w:val="22"/>
        </w:rPr>
        <w:t>328</w:t>
      </w:r>
      <w:r w:rsidR="00410CAD" w:rsidRPr="00410CAD">
        <w:rPr>
          <w:rFonts w:ascii="Calibri" w:eastAsia="Times New Roman" w:hAnsi="Calibri" w:cs="Calibri"/>
          <w:kern w:val="0"/>
          <w:sz w:val="22"/>
          <w:szCs w:val="22"/>
        </w:rPr>
        <w:t xml:space="preserve"> στις 26.05.2022 </w:t>
      </w:r>
      <w:r w:rsidRPr="00F9327C">
        <w:rPr>
          <w:rFonts w:ascii="Calibri" w:hAnsi="Calibri" w:cs="Calibri"/>
          <w:sz w:val="22"/>
          <w:szCs w:val="22"/>
        </w:rPr>
        <w:t xml:space="preserve">Πρόσκλησης Εκδήλωσης Ενδιαφέροντος. </w:t>
      </w:r>
    </w:p>
    <w:p w14:paraId="4D2F6075" w14:textId="77777777"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2D944D6F" w14:textId="77777777"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2D6B6880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14:paraId="0C94D3CA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14:paraId="448DA554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14:paraId="090C6328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14:paraId="3B44AEA1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(Ονοματεπώνυμο)</w:t>
      </w:r>
    </w:p>
    <w:p w14:paraId="54EC19B3" w14:textId="77777777"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   (Υπογραφή)</w:t>
      </w:r>
    </w:p>
    <w:p w14:paraId="00A2BF40" w14:textId="77777777" w:rsidR="0047483C" w:rsidRPr="00F9327C" w:rsidRDefault="0047483C" w:rsidP="00734C0D">
      <w:pPr>
        <w:spacing w:line="360" w:lineRule="auto"/>
        <w:ind w:left="6381"/>
        <w:jc w:val="both"/>
        <w:rPr>
          <w:rFonts w:ascii="Calibri" w:hAnsi="Calibri" w:cs="Calibri"/>
          <w:b/>
          <w:sz w:val="22"/>
          <w:szCs w:val="22"/>
        </w:rPr>
      </w:pPr>
    </w:p>
    <w:sectPr w:rsidR="0047483C" w:rsidRPr="00F9327C" w:rsidSect="00AF70C0">
      <w:headerReference w:type="default" r:id="rId9"/>
      <w:footerReference w:type="default" r:id="rId10"/>
      <w:pgSz w:w="11905" w:h="16837"/>
      <w:pgMar w:top="1843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FE43F" w14:textId="77777777" w:rsidR="003D7A8D" w:rsidRDefault="003D7A8D" w:rsidP="008018E2">
      <w:r>
        <w:separator/>
      </w:r>
    </w:p>
  </w:endnote>
  <w:endnote w:type="continuationSeparator" w:id="0">
    <w:p w14:paraId="5C30D65A" w14:textId="77777777" w:rsidR="003D7A8D" w:rsidRDefault="003D7A8D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5DCF" w14:textId="77777777" w:rsidR="00111738" w:rsidRDefault="000B7142">
    <w:pPr>
      <w:pStyle w:val="a8"/>
      <w:jc w:val="right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CC836" wp14:editId="57C98ED1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943600" cy="491490"/>
              <wp:effectExtent l="0" t="0" r="0" b="381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491490"/>
                        <a:chOff x="0" y="0"/>
                        <a:chExt cx="8866023" cy="841248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37453" y="7315"/>
                          <a:ext cx="1199693" cy="8119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47642" y="7315"/>
                          <a:ext cx="1638605" cy="819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2479853" cy="8193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5962" y="0"/>
                          <a:ext cx="1945843" cy="841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7337146" y="21945"/>
                          <a:ext cx="1528877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C18A" w14:textId="77777777" w:rsidR="000B7142" w:rsidRDefault="000B7142" w:rsidP="000B714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35ECC836" id="Group 16" o:spid="_x0000_s1026" style="position:absolute;left:0;text-align:left;margin-left:416.8pt;margin-top:13.75pt;width:468pt;height:38.7pt;z-index:251659264;mso-position-horizontal:right;mso-position-horizontal-relative:margin" coordsize="88660,8412" o:gfxdata="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1374;top:73;width:11997;height:8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">
                <v:imagedata r:id="rId5" o:title=""/>
              </v:shape>
              <v:shape id="Picture 4" o:spid="_x0000_s1028" type="#_x0000_t75" style="position:absolute;left:44476;top:73;width:16386;height: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">
                <v:imagedata r:id="rId6" o:title=""/>
              </v:shape>
              <v:shape id="Picture 14" o:spid="_x0000_s1029" type="#_x0000_t75" style="position:absolute;top:146;width:24798;height: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">
                <v:imagedata r:id="rId7" o:title=""/>
              </v:shape>
              <v:shape id="Picture 15" o:spid="_x0000_s1030" type="#_x0000_t75" style="position:absolute;left:24359;width:19459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1" type="#_x0000_t202" style="position:absolute;left:73371;top:219;width:15289;height:7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6A78C18A" w14:textId="77777777" w:rsidR="000B7142" w:rsidRDefault="000B7142" w:rsidP="000B714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11738">
      <w:fldChar w:fldCharType="begin"/>
    </w:r>
    <w:r w:rsidR="00111738">
      <w:instrText>PAGE   \* MERGEFORMAT</w:instrText>
    </w:r>
    <w:r w:rsidR="00111738">
      <w:fldChar w:fldCharType="separate"/>
    </w:r>
    <w:r w:rsidR="00E26562">
      <w:rPr>
        <w:noProof/>
      </w:rPr>
      <w:t>1</w:t>
    </w:r>
    <w:r w:rsidR="00111738">
      <w:fldChar w:fldCharType="end"/>
    </w:r>
  </w:p>
  <w:p w14:paraId="62EA7E3A" w14:textId="77777777" w:rsidR="0047483C" w:rsidRDefault="000B7142" w:rsidP="000B7142">
    <w:pPr>
      <w:pStyle w:val="a8"/>
      <w:tabs>
        <w:tab w:val="clear" w:pos="4153"/>
        <w:tab w:val="clear" w:pos="8306"/>
        <w:tab w:val="left" w:pos="27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3753F" w14:textId="77777777" w:rsidR="003D7A8D" w:rsidRDefault="003D7A8D" w:rsidP="008018E2">
      <w:r>
        <w:separator/>
      </w:r>
    </w:p>
  </w:footnote>
  <w:footnote w:type="continuationSeparator" w:id="0">
    <w:p w14:paraId="645EDD1A" w14:textId="77777777" w:rsidR="003D7A8D" w:rsidRDefault="003D7A8D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7138" w14:textId="77777777" w:rsidR="0047483C" w:rsidRDefault="00AF70C0">
    <w:pPr>
      <w:pStyle w:val="a5"/>
      <w:rPr>
        <w:b/>
        <w:noProof/>
        <w:lang w:eastAsia="el-GR"/>
      </w:rPr>
    </w:pPr>
    <w:r>
      <w:rPr>
        <w:rFonts w:ascii="Calibri" w:hAnsi="Calibri" w:cs="Calibri"/>
        <w:b/>
        <w:noProof/>
        <w:szCs w:val="22"/>
        <w:lang w:eastAsia="el-GR"/>
      </w:rPr>
      <w:drawing>
        <wp:inline distT="0" distB="0" distL="0" distR="0" wp14:anchorId="5FF182A6" wp14:editId="4F2E151D">
          <wp:extent cx="929640" cy="777240"/>
          <wp:effectExtent l="0" t="0" r="3810" b="3810"/>
          <wp:docPr id="8" name="Εικόνα 10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363D6" w14:textId="77777777" w:rsidR="00583CA3" w:rsidRDefault="0047483C">
    <w:pPr>
      <w:pStyle w:val="a5"/>
    </w:pPr>
    <w:r>
      <w:rPr>
        <w:b/>
        <w:noProof/>
        <w:lang w:eastAsia="el-GR"/>
      </w:rPr>
      <w:t xml:space="preserve">      </w:t>
    </w:r>
    <w:r>
      <w:rPr>
        <w:noProof/>
        <w:lang w:eastAsia="el-GR"/>
      </w:rPr>
      <w:t xml:space="preserve">                   </w:t>
    </w:r>
    <w:r w:rsidRPr="00BC7C4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4FBD"/>
    <w:multiLevelType w:val="hybridMultilevel"/>
    <w:tmpl w:val="7E4206F6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6024"/>
    <w:multiLevelType w:val="hybridMultilevel"/>
    <w:tmpl w:val="DA7C6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9F6DB3"/>
    <w:multiLevelType w:val="hybridMultilevel"/>
    <w:tmpl w:val="85D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7BFC"/>
    <w:multiLevelType w:val="hybridMultilevel"/>
    <w:tmpl w:val="D3A2A710"/>
    <w:lvl w:ilvl="0" w:tplc="AEE63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6681"/>
    <w:multiLevelType w:val="hybridMultilevel"/>
    <w:tmpl w:val="7F6E1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D7F2FE4"/>
    <w:multiLevelType w:val="hybridMultilevel"/>
    <w:tmpl w:val="96640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E6D4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3645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5141D4C"/>
    <w:multiLevelType w:val="hybridMultilevel"/>
    <w:tmpl w:val="286059A8"/>
    <w:lvl w:ilvl="0" w:tplc="C82E1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4097"/>
    <w:multiLevelType w:val="hybridMultilevel"/>
    <w:tmpl w:val="3C18F592"/>
    <w:lvl w:ilvl="0" w:tplc="E9B423A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4054A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70FAE"/>
    <w:multiLevelType w:val="hybridMultilevel"/>
    <w:tmpl w:val="E042E414"/>
    <w:lvl w:ilvl="0" w:tplc="78086EF4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13A08"/>
    <w:multiLevelType w:val="hybridMultilevel"/>
    <w:tmpl w:val="5A587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A39C0"/>
    <w:multiLevelType w:val="hybridMultilevel"/>
    <w:tmpl w:val="5D68E2F2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43ABA"/>
    <w:multiLevelType w:val="hybridMultilevel"/>
    <w:tmpl w:val="F07ED86C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8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74025B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360"/>
    <w:multiLevelType w:val="hybridMultilevel"/>
    <w:tmpl w:val="DC426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3"/>
  </w:num>
  <w:num w:numId="7">
    <w:abstractNumId w:val="4"/>
  </w:num>
  <w:num w:numId="8">
    <w:abstractNumId w:val="18"/>
  </w:num>
  <w:num w:numId="9">
    <w:abstractNumId w:val="19"/>
  </w:num>
  <w:num w:numId="10">
    <w:abstractNumId w:val="8"/>
  </w:num>
  <w:num w:numId="11">
    <w:abstractNumId w:val="11"/>
  </w:num>
  <w:num w:numId="12">
    <w:abstractNumId w:val="28"/>
  </w:num>
  <w:num w:numId="13">
    <w:abstractNumId w:val="24"/>
  </w:num>
  <w:num w:numId="14">
    <w:abstractNumId w:val="32"/>
  </w:num>
  <w:num w:numId="15">
    <w:abstractNumId w:val="14"/>
  </w:num>
  <w:num w:numId="16">
    <w:abstractNumId w:val="27"/>
  </w:num>
  <w:num w:numId="17">
    <w:abstractNumId w:val="23"/>
  </w:num>
  <w:num w:numId="18">
    <w:abstractNumId w:val="7"/>
  </w:num>
  <w:num w:numId="19">
    <w:abstractNumId w:val="25"/>
  </w:num>
  <w:num w:numId="20">
    <w:abstractNumId w:val="31"/>
  </w:num>
  <w:num w:numId="21">
    <w:abstractNumId w:val="17"/>
  </w:num>
  <w:num w:numId="22">
    <w:abstractNumId w:val="5"/>
  </w:num>
  <w:num w:numId="23">
    <w:abstractNumId w:val="16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26"/>
  </w:num>
  <w:num w:numId="29">
    <w:abstractNumId w:val="6"/>
  </w:num>
  <w:num w:numId="30">
    <w:abstractNumId w:val="9"/>
  </w:num>
  <w:num w:numId="31">
    <w:abstractNumId w:val="20"/>
  </w:num>
  <w:num w:numId="32">
    <w:abstractNumId w:val="30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E"/>
    <w:rsid w:val="00005705"/>
    <w:rsid w:val="0000710E"/>
    <w:rsid w:val="00010D6B"/>
    <w:rsid w:val="0002260E"/>
    <w:rsid w:val="00027735"/>
    <w:rsid w:val="00030033"/>
    <w:rsid w:val="00047AA9"/>
    <w:rsid w:val="00062F30"/>
    <w:rsid w:val="00067297"/>
    <w:rsid w:val="00072F24"/>
    <w:rsid w:val="00082B07"/>
    <w:rsid w:val="000868AA"/>
    <w:rsid w:val="00087E16"/>
    <w:rsid w:val="000A01E7"/>
    <w:rsid w:val="000A6F81"/>
    <w:rsid w:val="000B7142"/>
    <w:rsid w:val="000C27DC"/>
    <w:rsid w:val="000D3F81"/>
    <w:rsid w:val="000D7658"/>
    <w:rsid w:val="000E1F89"/>
    <w:rsid w:val="00107DEE"/>
    <w:rsid w:val="00111738"/>
    <w:rsid w:val="00115F94"/>
    <w:rsid w:val="001165DA"/>
    <w:rsid w:val="00117815"/>
    <w:rsid w:val="00122281"/>
    <w:rsid w:val="0012380D"/>
    <w:rsid w:val="001377F1"/>
    <w:rsid w:val="00144480"/>
    <w:rsid w:val="00153D81"/>
    <w:rsid w:val="00180AA4"/>
    <w:rsid w:val="00194345"/>
    <w:rsid w:val="001C0A5B"/>
    <w:rsid w:val="001E2334"/>
    <w:rsid w:val="001F7DDD"/>
    <w:rsid w:val="0020075B"/>
    <w:rsid w:val="00206F60"/>
    <w:rsid w:val="00227D14"/>
    <w:rsid w:val="002349DC"/>
    <w:rsid w:val="002350ED"/>
    <w:rsid w:val="002374AE"/>
    <w:rsid w:val="00260225"/>
    <w:rsid w:val="00262FA8"/>
    <w:rsid w:val="00274958"/>
    <w:rsid w:val="00286E35"/>
    <w:rsid w:val="00291C63"/>
    <w:rsid w:val="002929C7"/>
    <w:rsid w:val="002A22A1"/>
    <w:rsid w:val="002B31A1"/>
    <w:rsid w:val="002B39AD"/>
    <w:rsid w:val="002C209B"/>
    <w:rsid w:val="002D035A"/>
    <w:rsid w:val="002D2623"/>
    <w:rsid w:val="002E1942"/>
    <w:rsid w:val="002F1B28"/>
    <w:rsid w:val="002F49AA"/>
    <w:rsid w:val="002F757B"/>
    <w:rsid w:val="0030354E"/>
    <w:rsid w:val="00330245"/>
    <w:rsid w:val="00342C0B"/>
    <w:rsid w:val="00343EF6"/>
    <w:rsid w:val="0036581E"/>
    <w:rsid w:val="003673BC"/>
    <w:rsid w:val="003777AA"/>
    <w:rsid w:val="00380E61"/>
    <w:rsid w:val="003872E5"/>
    <w:rsid w:val="003C748F"/>
    <w:rsid w:val="003D613B"/>
    <w:rsid w:val="003D7A8D"/>
    <w:rsid w:val="003E00AE"/>
    <w:rsid w:val="003E2D04"/>
    <w:rsid w:val="003E415D"/>
    <w:rsid w:val="003F0283"/>
    <w:rsid w:val="003F3ADA"/>
    <w:rsid w:val="00410CAD"/>
    <w:rsid w:val="00416796"/>
    <w:rsid w:val="00422897"/>
    <w:rsid w:val="00453F91"/>
    <w:rsid w:val="004636DA"/>
    <w:rsid w:val="0047483C"/>
    <w:rsid w:val="0047721E"/>
    <w:rsid w:val="00484F08"/>
    <w:rsid w:val="004A7DFC"/>
    <w:rsid w:val="004B05C2"/>
    <w:rsid w:val="004B0BCD"/>
    <w:rsid w:val="004E3A82"/>
    <w:rsid w:val="004F5ACE"/>
    <w:rsid w:val="004F752C"/>
    <w:rsid w:val="00506946"/>
    <w:rsid w:val="005101EA"/>
    <w:rsid w:val="00513E02"/>
    <w:rsid w:val="005247C2"/>
    <w:rsid w:val="0052630F"/>
    <w:rsid w:val="005322EA"/>
    <w:rsid w:val="005344FC"/>
    <w:rsid w:val="0055537F"/>
    <w:rsid w:val="0055686D"/>
    <w:rsid w:val="0056252F"/>
    <w:rsid w:val="005834BF"/>
    <w:rsid w:val="00583CA3"/>
    <w:rsid w:val="00587068"/>
    <w:rsid w:val="00591DDA"/>
    <w:rsid w:val="005F1798"/>
    <w:rsid w:val="005F29CC"/>
    <w:rsid w:val="005F6F4A"/>
    <w:rsid w:val="0062033F"/>
    <w:rsid w:val="00624986"/>
    <w:rsid w:val="0064392C"/>
    <w:rsid w:val="0064509C"/>
    <w:rsid w:val="00651B88"/>
    <w:rsid w:val="0066506D"/>
    <w:rsid w:val="006853AB"/>
    <w:rsid w:val="00690830"/>
    <w:rsid w:val="006A4063"/>
    <w:rsid w:val="006A5777"/>
    <w:rsid w:val="006B04BC"/>
    <w:rsid w:val="006C1B33"/>
    <w:rsid w:val="006D03E3"/>
    <w:rsid w:val="006E50C7"/>
    <w:rsid w:val="006F5A6A"/>
    <w:rsid w:val="0070273C"/>
    <w:rsid w:val="00706B2E"/>
    <w:rsid w:val="0070792D"/>
    <w:rsid w:val="00716D25"/>
    <w:rsid w:val="00734C0D"/>
    <w:rsid w:val="00735F89"/>
    <w:rsid w:val="00746823"/>
    <w:rsid w:val="007671EE"/>
    <w:rsid w:val="00783781"/>
    <w:rsid w:val="007871A1"/>
    <w:rsid w:val="007912CB"/>
    <w:rsid w:val="007D33D5"/>
    <w:rsid w:val="008018E2"/>
    <w:rsid w:val="00804A6F"/>
    <w:rsid w:val="00826293"/>
    <w:rsid w:val="00826CD7"/>
    <w:rsid w:val="00834B32"/>
    <w:rsid w:val="008624A6"/>
    <w:rsid w:val="00882746"/>
    <w:rsid w:val="00895122"/>
    <w:rsid w:val="008D3E3A"/>
    <w:rsid w:val="008D5129"/>
    <w:rsid w:val="008E2863"/>
    <w:rsid w:val="009252C9"/>
    <w:rsid w:val="009252E5"/>
    <w:rsid w:val="00932893"/>
    <w:rsid w:val="0095060D"/>
    <w:rsid w:val="0095167F"/>
    <w:rsid w:val="0095435B"/>
    <w:rsid w:val="00960037"/>
    <w:rsid w:val="00974AFC"/>
    <w:rsid w:val="0099029A"/>
    <w:rsid w:val="009A2858"/>
    <w:rsid w:val="009C4B23"/>
    <w:rsid w:val="009C5BF3"/>
    <w:rsid w:val="009F4D59"/>
    <w:rsid w:val="00A10816"/>
    <w:rsid w:val="00A149C0"/>
    <w:rsid w:val="00A231FD"/>
    <w:rsid w:val="00A24A0C"/>
    <w:rsid w:val="00A35B46"/>
    <w:rsid w:val="00A37657"/>
    <w:rsid w:val="00A4574A"/>
    <w:rsid w:val="00A6123B"/>
    <w:rsid w:val="00A77A99"/>
    <w:rsid w:val="00AA4C70"/>
    <w:rsid w:val="00AA7CB6"/>
    <w:rsid w:val="00AB287F"/>
    <w:rsid w:val="00AB7909"/>
    <w:rsid w:val="00AC0230"/>
    <w:rsid w:val="00AC7283"/>
    <w:rsid w:val="00AE4F27"/>
    <w:rsid w:val="00AF4F0B"/>
    <w:rsid w:val="00AF70C0"/>
    <w:rsid w:val="00B04864"/>
    <w:rsid w:val="00B1298C"/>
    <w:rsid w:val="00B203C7"/>
    <w:rsid w:val="00B217BC"/>
    <w:rsid w:val="00B32132"/>
    <w:rsid w:val="00B43F5B"/>
    <w:rsid w:val="00B73A24"/>
    <w:rsid w:val="00B75772"/>
    <w:rsid w:val="00B8101A"/>
    <w:rsid w:val="00B9492F"/>
    <w:rsid w:val="00BB0901"/>
    <w:rsid w:val="00BB2B78"/>
    <w:rsid w:val="00BC1809"/>
    <w:rsid w:val="00BC2944"/>
    <w:rsid w:val="00BC65F6"/>
    <w:rsid w:val="00BD05A4"/>
    <w:rsid w:val="00BE737F"/>
    <w:rsid w:val="00C02FC9"/>
    <w:rsid w:val="00C12D55"/>
    <w:rsid w:val="00C2565B"/>
    <w:rsid w:val="00C311F0"/>
    <w:rsid w:val="00C456E7"/>
    <w:rsid w:val="00C509CE"/>
    <w:rsid w:val="00C60FD2"/>
    <w:rsid w:val="00CA220F"/>
    <w:rsid w:val="00CA258B"/>
    <w:rsid w:val="00CB4F42"/>
    <w:rsid w:val="00CC66D4"/>
    <w:rsid w:val="00CD2EC5"/>
    <w:rsid w:val="00CD7C4A"/>
    <w:rsid w:val="00CF12EB"/>
    <w:rsid w:val="00D039D0"/>
    <w:rsid w:val="00D04022"/>
    <w:rsid w:val="00D04A0A"/>
    <w:rsid w:val="00D11782"/>
    <w:rsid w:val="00D228AC"/>
    <w:rsid w:val="00D26953"/>
    <w:rsid w:val="00D356E7"/>
    <w:rsid w:val="00D47BDB"/>
    <w:rsid w:val="00D5092A"/>
    <w:rsid w:val="00D73875"/>
    <w:rsid w:val="00D75F56"/>
    <w:rsid w:val="00D9706F"/>
    <w:rsid w:val="00DA5AF2"/>
    <w:rsid w:val="00DB0D76"/>
    <w:rsid w:val="00DB651E"/>
    <w:rsid w:val="00DB6E15"/>
    <w:rsid w:val="00DC1813"/>
    <w:rsid w:val="00DD5A75"/>
    <w:rsid w:val="00E010E5"/>
    <w:rsid w:val="00E05CDD"/>
    <w:rsid w:val="00E2453E"/>
    <w:rsid w:val="00E26562"/>
    <w:rsid w:val="00E5137D"/>
    <w:rsid w:val="00E560FB"/>
    <w:rsid w:val="00EB3EC0"/>
    <w:rsid w:val="00EB5BA6"/>
    <w:rsid w:val="00EE1359"/>
    <w:rsid w:val="00EF58C4"/>
    <w:rsid w:val="00F1073A"/>
    <w:rsid w:val="00F1231C"/>
    <w:rsid w:val="00F17733"/>
    <w:rsid w:val="00F43522"/>
    <w:rsid w:val="00F509DA"/>
    <w:rsid w:val="00F5400D"/>
    <w:rsid w:val="00F9327C"/>
    <w:rsid w:val="00FB3DD4"/>
    <w:rsid w:val="00FE4B1A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7DD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B990-5F43-4427-87A3-8FF09324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2019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Kostas</cp:lastModifiedBy>
  <cp:revision>9</cp:revision>
  <cp:lastPrinted>2022-05-06T12:29:00Z</cp:lastPrinted>
  <dcterms:created xsi:type="dcterms:W3CDTF">2022-04-21T09:24:00Z</dcterms:created>
  <dcterms:modified xsi:type="dcterms:W3CDTF">2022-05-26T10:07:00Z</dcterms:modified>
</cp:coreProperties>
</file>